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BF26" w14:textId="77777777" w:rsidR="00B87F90" w:rsidRDefault="0016785C">
      <w:pPr>
        <w:spacing w:before="100"/>
        <w:ind w:left="1648"/>
      </w:pPr>
      <w:r>
        <w:pict w14:anchorId="4D2F9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18.25pt">
            <v:imagedata r:id="rId5" o:title=""/>
          </v:shape>
        </w:pict>
      </w:r>
    </w:p>
    <w:p w14:paraId="42A1E368" w14:textId="77777777" w:rsidR="00B87F90" w:rsidRDefault="00B87F90">
      <w:pPr>
        <w:spacing w:before="8" w:line="180" w:lineRule="exact"/>
        <w:rPr>
          <w:sz w:val="19"/>
          <w:szCs w:val="19"/>
        </w:rPr>
      </w:pPr>
    </w:p>
    <w:p w14:paraId="579DD503" w14:textId="26853D26" w:rsidR="00B87F90" w:rsidRDefault="0016785C">
      <w:pPr>
        <w:spacing w:line="420" w:lineRule="exact"/>
        <w:ind w:left="69" w:right="87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Mbu</w:t>
      </w:r>
      <w:r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ge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kt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Pius Cha</w:t>
      </w:r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ak</w:t>
      </w:r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pa</w:t>
      </w:r>
      <w:r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iwa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hanjo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uuguzi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kuto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a</w:t>
      </w:r>
    </w:p>
    <w:p w14:paraId="5D01B1D3" w14:textId="77777777" w:rsidR="00B87F90" w:rsidRDefault="0016785C">
      <w:pPr>
        <w:spacing w:before="33"/>
        <w:ind w:left="2328" w:right="234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hospit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l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Wilaya </w:t>
      </w:r>
      <w:proofErr w:type="spellStart"/>
      <w:r>
        <w:rPr>
          <w:rFonts w:ascii="Calibri" w:eastAsia="Calibri" w:hAnsi="Calibri" w:cs="Calibri"/>
          <w:b/>
          <w:i/>
          <w:spacing w:val="2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Ma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oni</w:t>
      </w:r>
    </w:p>
    <w:p w14:paraId="250FCE69" w14:textId="77777777" w:rsidR="00B87F90" w:rsidRDefault="00B87F90">
      <w:pPr>
        <w:spacing w:before="4" w:line="180" w:lineRule="exact"/>
        <w:rPr>
          <w:sz w:val="18"/>
          <w:szCs w:val="18"/>
        </w:rPr>
      </w:pPr>
    </w:p>
    <w:p w14:paraId="6A6E550E" w14:textId="77777777" w:rsidR="00B87F90" w:rsidRDefault="00B87F90">
      <w:pPr>
        <w:spacing w:line="200" w:lineRule="exact"/>
      </w:pPr>
    </w:p>
    <w:p w14:paraId="25C1DBCB" w14:textId="77777777" w:rsidR="00B87F90" w:rsidRDefault="00B87F90">
      <w:pPr>
        <w:spacing w:line="200" w:lineRule="exact"/>
      </w:pPr>
    </w:p>
    <w:p w14:paraId="1919CF31" w14:textId="77777777" w:rsidR="00B87F90" w:rsidRDefault="00B87F90">
      <w:pPr>
        <w:spacing w:line="200" w:lineRule="exact"/>
      </w:pPr>
    </w:p>
    <w:p w14:paraId="0E2E597B" w14:textId="77777777" w:rsidR="00B87F90" w:rsidRDefault="00B87F90">
      <w:pPr>
        <w:spacing w:line="200" w:lineRule="exact"/>
      </w:pPr>
    </w:p>
    <w:p w14:paraId="232B6C86" w14:textId="77777777" w:rsidR="00B87F90" w:rsidRDefault="0016785C">
      <w:pPr>
        <w:spacing w:line="258" w:lineRule="auto"/>
        <w:ind w:left="396" w:right="415" w:firstLine="1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bun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J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bo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la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 xml:space="preserve">oni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hari</w:t>
      </w:r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Pi</w:t>
      </w:r>
      <w:r>
        <w:rPr>
          <w:rFonts w:ascii="Calibri" w:eastAsia="Calibri" w:hAnsi="Calibri" w:cs="Calibri"/>
          <w:sz w:val="36"/>
          <w:szCs w:val="36"/>
        </w:rPr>
        <w:t>us</w:t>
      </w:r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 xml:space="preserve">ya </w:t>
      </w:r>
      <w:proofErr w:type="spellStart"/>
      <w:r>
        <w:rPr>
          <w:rFonts w:ascii="Calibri" w:eastAsia="Calibri" w:hAnsi="Calibri" w:cs="Calibri"/>
          <w:sz w:val="36"/>
          <w:szCs w:val="36"/>
        </w:rPr>
        <w:t>ma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ema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leo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eo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goz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a wa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 xml:space="preserve">hi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 xml:space="preserve">aya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 xml:space="preserve">oni </w:t>
      </w:r>
      <w:proofErr w:type="spellStart"/>
      <w:r>
        <w:rPr>
          <w:rFonts w:ascii="Calibri" w:eastAsia="Calibri" w:hAnsi="Calibri" w:cs="Calibri"/>
          <w:sz w:val="36"/>
          <w:szCs w:val="36"/>
        </w:rPr>
        <w:t>kupata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vi</w:t>
      </w:r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1</w:t>
      </w:r>
      <w:r>
        <w:rPr>
          <w:rFonts w:ascii="Calibri" w:eastAsia="Calibri" w:hAnsi="Calibri" w:cs="Calibri"/>
          <w:spacing w:val="1"/>
          <w:sz w:val="36"/>
          <w:szCs w:val="36"/>
        </w:rPr>
        <w:t>9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53EF03EE" w14:textId="77777777" w:rsidR="00B87F90" w:rsidRDefault="00B87F90">
      <w:pPr>
        <w:spacing w:line="200" w:lineRule="exact"/>
      </w:pPr>
    </w:p>
    <w:p w14:paraId="1376A498" w14:textId="77777777" w:rsidR="00B87F90" w:rsidRDefault="00B87F90">
      <w:pPr>
        <w:spacing w:before="3" w:line="280" w:lineRule="exact"/>
        <w:rPr>
          <w:sz w:val="28"/>
          <w:szCs w:val="28"/>
        </w:rPr>
      </w:pPr>
    </w:p>
    <w:p w14:paraId="49951A9C" w14:textId="77777777" w:rsidR="00B87F90" w:rsidRDefault="0016785C">
      <w:pPr>
        <w:spacing w:line="258" w:lineRule="auto"/>
        <w:ind w:left="69" w:right="87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ya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ema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</w:t>
      </w:r>
      <w:r>
        <w:rPr>
          <w:rFonts w:ascii="Calibri" w:eastAsia="Calibri" w:hAnsi="Calibri" w:cs="Calibri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3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ona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ba</w:t>
      </w: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uchan</w:t>
      </w:r>
      <w:r>
        <w:rPr>
          <w:rFonts w:ascii="Calibri" w:eastAsia="Calibri" w:hAnsi="Calibri" w:cs="Calibri"/>
          <w:spacing w:val="3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chan</w:t>
      </w:r>
      <w:r>
        <w:rPr>
          <w:rFonts w:ascii="Calibri" w:eastAsia="Calibri" w:hAnsi="Calibri" w:cs="Calibri"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u</w:t>
      </w:r>
      <w:r>
        <w:rPr>
          <w:rFonts w:ascii="Calibri" w:eastAsia="Calibri" w:hAnsi="Calibri" w:cs="Calibri"/>
          <w:spacing w:val="1"/>
          <w:sz w:val="36"/>
          <w:szCs w:val="36"/>
        </w:rPr>
        <w:t>ng</w:t>
      </w:r>
      <w:r>
        <w:rPr>
          <w:rFonts w:ascii="Calibri" w:eastAsia="Calibri" w:hAnsi="Calibri" w:cs="Calibri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ona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vye</w:t>
      </w:r>
      <w:r>
        <w:rPr>
          <w:rFonts w:ascii="Calibri" w:eastAsia="Calibri" w:hAnsi="Calibri" w:cs="Calibri"/>
          <w:spacing w:val="2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spacing w:val="-2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amo</w:t>
      </w:r>
      <w:r>
        <w:rPr>
          <w:rFonts w:ascii="Calibri" w:eastAsia="Calibri" w:hAnsi="Calibri" w:cs="Calibri"/>
          <w:spacing w:val="-2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 xml:space="preserve">nchi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J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mbo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lake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kutoa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wana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</w:t>
      </w:r>
      <w:r>
        <w:rPr>
          <w:rFonts w:ascii="Calibri" w:eastAsia="Calibri" w:hAnsi="Calibri" w:cs="Calibri"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782A9FC5" w14:textId="77777777" w:rsidR="00B87F90" w:rsidRDefault="00B87F90">
      <w:pPr>
        <w:spacing w:line="200" w:lineRule="exact"/>
      </w:pPr>
    </w:p>
    <w:p w14:paraId="16404540" w14:textId="77777777" w:rsidR="00B87F90" w:rsidRDefault="00B87F90">
      <w:pPr>
        <w:spacing w:before="1" w:line="280" w:lineRule="exact"/>
        <w:rPr>
          <w:sz w:val="28"/>
          <w:szCs w:val="28"/>
        </w:rPr>
      </w:pPr>
    </w:p>
    <w:p w14:paraId="3AAD6551" w14:textId="77777777" w:rsidR="00B87F90" w:rsidRDefault="0016785C">
      <w:pPr>
        <w:spacing w:line="258" w:lineRule="auto"/>
        <w:ind w:left="134" w:right="155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ya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ema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kuwa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2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vi</w:t>
      </w:r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19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salama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haina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ad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ara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oyote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kama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-2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avyo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imekuwa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ik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po</w:t>
      </w:r>
      <w:r>
        <w:rPr>
          <w:rFonts w:ascii="Calibri" w:eastAsia="Calibri" w:hAnsi="Calibri" w:cs="Calibri"/>
          <w:spacing w:val="2"/>
          <w:sz w:val="36"/>
          <w:szCs w:val="36"/>
        </w:rPr>
        <w:t>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ba</w:t>
      </w:r>
      <w:r>
        <w:rPr>
          <w:rFonts w:ascii="Calibri" w:eastAsia="Calibri" w:hAnsi="Calibri" w:cs="Calibri"/>
          <w:spacing w:val="1"/>
          <w:sz w:val="36"/>
          <w:szCs w:val="36"/>
        </w:rPr>
        <w:t>ad</w:t>
      </w:r>
      <w:r>
        <w:rPr>
          <w:rFonts w:ascii="Calibri" w:eastAsia="Calibri" w:hAnsi="Calibri" w:cs="Calibri"/>
          <w:sz w:val="36"/>
          <w:szCs w:val="36"/>
        </w:rPr>
        <w:t>hi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watu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ki</w:t>
      </w:r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njia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upotosha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u</w:t>
      </w:r>
      <w:r>
        <w:rPr>
          <w:rFonts w:ascii="Calibri" w:eastAsia="Calibri" w:hAnsi="Calibri" w:cs="Calibri"/>
          <w:spacing w:val="3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2914AFB1" w14:textId="77777777" w:rsidR="00B87F90" w:rsidRDefault="00B87F90">
      <w:pPr>
        <w:spacing w:before="2" w:line="160" w:lineRule="exact"/>
        <w:rPr>
          <w:sz w:val="17"/>
          <w:szCs w:val="17"/>
        </w:rPr>
      </w:pPr>
    </w:p>
    <w:p w14:paraId="19A4D5EC" w14:textId="77777777" w:rsidR="00B87F90" w:rsidRDefault="0016785C">
      <w:pPr>
        <w:spacing w:line="258" w:lineRule="auto"/>
        <w:ind w:left="463" w:right="484" w:firstLine="1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340" w:right="1400" w:bottom="280" w:left="14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36"/>
          <w:szCs w:val="36"/>
        </w:rPr>
        <w:t>“</w:t>
      </w:r>
      <w:proofErr w:type="spellStart"/>
      <w:proofErr w:type="gramStart"/>
      <w:r>
        <w:rPr>
          <w:rFonts w:ascii="Calibri" w:eastAsia="Calibri" w:hAnsi="Calibri" w:cs="Calibri"/>
          <w:sz w:val="36"/>
          <w:szCs w:val="36"/>
        </w:rPr>
        <w:t>ndu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ana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 xml:space="preserve">oni </w:t>
      </w:r>
      <w:proofErr w:type="spellStart"/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wambie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co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ona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po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tuna</w:t>
      </w:r>
      <w:r>
        <w:rPr>
          <w:rFonts w:ascii="Calibri" w:eastAsia="Calibri" w:hAnsi="Calibri" w:cs="Calibri"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sz w:val="36"/>
          <w:szCs w:val="36"/>
        </w:rPr>
        <w:t>aha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hivyo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tuna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ba</w:t>
      </w: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kukwe</w:t>
      </w:r>
      <w:r>
        <w:rPr>
          <w:rFonts w:ascii="Calibri" w:eastAsia="Calibri" w:hAnsi="Calibri" w:cs="Calibri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chan</w:t>
      </w:r>
      <w:r>
        <w:rPr>
          <w:rFonts w:ascii="Calibri" w:eastAsia="Calibri" w:hAnsi="Calibri" w:cs="Calibri"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</w:p>
    <w:p w14:paraId="63AF702F" w14:textId="77777777" w:rsidR="00B87F90" w:rsidRDefault="0016785C">
      <w:pPr>
        <w:spacing w:before="16" w:line="258" w:lineRule="auto"/>
        <w:ind w:left="82" w:right="8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lastRenderedPageBreak/>
        <w:t>ninawaomba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leo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tuji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okeze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unge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mkono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mimi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leo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achanjwa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2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tutamb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</w:t>
      </w:r>
      <w:r>
        <w:rPr>
          <w:rFonts w:ascii="Calibri" w:eastAsia="Calibri" w:hAnsi="Calibri" w:cs="Calibri"/>
          <w:spacing w:val="-3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bora </w:t>
      </w:r>
      <w:proofErr w:type="spellStart"/>
      <w:r>
        <w:rPr>
          <w:rFonts w:ascii="Calibri" w:eastAsia="Calibri" w:hAnsi="Calibri" w:cs="Calibri"/>
          <w:sz w:val="36"/>
          <w:szCs w:val="36"/>
        </w:rPr>
        <w:t>kul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ko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ba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sit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za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tu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aji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zetu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36"/>
          <w:szCs w:val="36"/>
        </w:rPr>
        <w:t>weny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>w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”</w:t>
      </w:r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ma</w:t>
      </w:r>
      <w:proofErr w:type="spellEnd"/>
      <w:proofErr w:type="gram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kt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5C6FB6C8" w14:textId="77777777" w:rsidR="00B87F90" w:rsidRDefault="00B87F90">
      <w:pPr>
        <w:spacing w:before="8" w:line="160" w:lineRule="exact"/>
        <w:rPr>
          <w:sz w:val="16"/>
          <w:szCs w:val="16"/>
        </w:rPr>
      </w:pPr>
    </w:p>
    <w:p w14:paraId="44C3EC39" w14:textId="77777777" w:rsidR="00B87F90" w:rsidRDefault="0016785C">
      <w:pPr>
        <w:spacing w:line="258" w:lineRule="auto"/>
        <w:ind w:left="99" w:right="98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ya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pia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hukuru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h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Rais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pacing w:val="-2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ri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uun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ano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Tanzan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a m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pacing w:val="2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mia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Sulu</w:t>
      </w:r>
      <w:r>
        <w:rPr>
          <w:rFonts w:ascii="Calibri" w:eastAsia="Calibri" w:hAnsi="Calibri" w:cs="Calibri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Has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 xml:space="preserve">an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do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wake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watanzania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kuona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aja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kuwal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nda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</w:t>
      </w:r>
      <w:r>
        <w:rPr>
          <w:rFonts w:ascii="Calibri" w:eastAsia="Calibri" w:hAnsi="Calibri" w:cs="Calibri"/>
          <w:spacing w:val="4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za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nj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watan</w:t>
      </w:r>
      <w:r>
        <w:rPr>
          <w:rFonts w:ascii="Calibri" w:eastAsia="Calibri" w:hAnsi="Calibri" w:cs="Calibri"/>
          <w:spacing w:val="2"/>
          <w:sz w:val="36"/>
          <w:szCs w:val="36"/>
        </w:rPr>
        <w:t>z</w:t>
      </w:r>
      <w:r>
        <w:rPr>
          <w:rFonts w:ascii="Calibri" w:eastAsia="Calibri" w:hAnsi="Calibri" w:cs="Calibri"/>
          <w:sz w:val="36"/>
          <w:szCs w:val="36"/>
        </w:rPr>
        <w:t>ania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waweze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kujik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vi</w:t>
      </w:r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1</w:t>
      </w:r>
      <w:r>
        <w:rPr>
          <w:rFonts w:ascii="Calibri" w:eastAsia="Calibri" w:hAnsi="Calibri" w:cs="Calibri"/>
          <w:spacing w:val="2"/>
          <w:sz w:val="36"/>
          <w:szCs w:val="36"/>
        </w:rPr>
        <w:t>9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2B4A312F" w14:textId="77777777" w:rsidR="00B87F90" w:rsidRDefault="00B87F90">
      <w:pPr>
        <w:spacing w:before="8" w:line="160" w:lineRule="exact"/>
        <w:rPr>
          <w:sz w:val="16"/>
          <w:szCs w:val="16"/>
        </w:rPr>
      </w:pPr>
    </w:p>
    <w:p w14:paraId="584D8FD2" w14:textId="77777777" w:rsidR="00B87F90" w:rsidRDefault="0016785C">
      <w:pPr>
        <w:spacing w:line="259" w:lineRule="auto"/>
        <w:ind w:left="262" w:right="262" w:hanging="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1"/>
          <w:sz w:val="36"/>
          <w:szCs w:val="36"/>
        </w:rPr>
        <w:t>“</w:t>
      </w:r>
      <w:proofErr w:type="gramStart"/>
      <w:r>
        <w:rPr>
          <w:rFonts w:ascii="Calibri" w:eastAsia="Calibri" w:hAnsi="Calibri" w:cs="Calibri"/>
          <w:sz w:val="36"/>
          <w:szCs w:val="36"/>
        </w:rPr>
        <w:t>mama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tu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Sa</w:t>
      </w:r>
      <w:r>
        <w:rPr>
          <w:rFonts w:ascii="Calibri" w:eastAsia="Calibri" w:hAnsi="Calibri" w:cs="Calibri"/>
          <w:sz w:val="36"/>
          <w:szCs w:val="36"/>
        </w:rPr>
        <w:t>mia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Suluhu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Has</w:t>
      </w: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ani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ony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moyo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nda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Tanz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 xml:space="preserve">nia </w:t>
      </w:r>
      <w:proofErr w:type="spellStart"/>
      <w:r>
        <w:rPr>
          <w:rFonts w:ascii="Calibri" w:eastAsia="Calibri" w:hAnsi="Calibri" w:cs="Calibri"/>
          <w:sz w:val="36"/>
          <w:szCs w:val="36"/>
        </w:rPr>
        <w:t>akachukua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atua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Madh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buti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kabisa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wa</w:t>
      </w:r>
      <w:r>
        <w:rPr>
          <w:rFonts w:ascii="Calibri" w:eastAsia="Calibri" w:hAnsi="Calibri" w:cs="Calibri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sz w:val="36"/>
          <w:szCs w:val="36"/>
        </w:rPr>
        <w:t>nda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wat</w:t>
      </w:r>
      <w:r>
        <w:rPr>
          <w:rFonts w:ascii="Calibri" w:eastAsia="Calibri" w:hAnsi="Calibri" w:cs="Calibri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nzania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kaa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za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ije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hivyo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na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tuna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budi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kumu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mkono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kuc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4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diyo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njia</w:t>
      </w:r>
      <w:proofErr w:type="spellEnd"/>
    </w:p>
    <w:p w14:paraId="32934A86" w14:textId="77777777" w:rsidR="00B87F90" w:rsidRDefault="0016785C">
      <w:pPr>
        <w:spacing w:before="7" w:line="257" w:lineRule="auto"/>
        <w:ind w:left="70" w:right="7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kee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kutuk</w:t>
      </w:r>
      <w:r>
        <w:rPr>
          <w:rFonts w:ascii="Calibri" w:eastAsia="Calibri" w:hAnsi="Calibri" w:cs="Calibri"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aa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zi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go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co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 xml:space="preserve">ona </w:t>
      </w:r>
      <w:proofErr w:type="spellStart"/>
      <w:r>
        <w:rPr>
          <w:rFonts w:ascii="Calibri" w:eastAsia="Calibri" w:hAnsi="Calibri" w:cs="Calibri"/>
          <w:sz w:val="36"/>
          <w:szCs w:val="36"/>
        </w:rPr>
        <w:t>hivyo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asi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rai </w:t>
      </w:r>
      <w:proofErr w:type="spellStart"/>
      <w:r>
        <w:rPr>
          <w:rFonts w:ascii="Calibri" w:eastAsia="Calibri" w:hAnsi="Calibri" w:cs="Calibri"/>
          <w:sz w:val="36"/>
          <w:szCs w:val="36"/>
        </w:rPr>
        <w:t>tu</w:t>
      </w:r>
      <w:r>
        <w:rPr>
          <w:rFonts w:ascii="Calibri" w:eastAsia="Calibri" w:hAnsi="Calibri" w:cs="Calibri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”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sz w:val="36"/>
          <w:szCs w:val="36"/>
        </w:rPr>
        <w:t>sisi</w:t>
      </w:r>
      <w:r>
        <w:rPr>
          <w:rFonts w:ascii="Calibri" w:eastAsia="Calibri" w:hAnsi="Calibri" w:cs="Calibri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sz w:val="36"/>
          <w:szCs w:val="36"/>
        </w:rPr>
        <w:t>za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ya</w:t>
      </w:r>
    </w:p>
    <w:p w14:paraId="579ECB59" w14:textId="77777777" w:rsidR="00B87F90" w:rsidRDefault="00B87F90">
      <w:pPr>
        <w:spacing w:before="1" w:line="160" w:lineRule="exact"/>
        <w:rPr>
          <w:sz w:val="17"/>
          <w:szCs w:val="17"/>
        </w:rPr>
      </w:pPr>
    </w:p>
    <w:p w14:paraId="01EBF8EA" w14:textId="77777777" w:rsidR="00B87F90" w:rsidRDefault="0016785C">
      <w:pPr>
        <w:spacing w:line="259" w:lineRule="auto"/>
        <w:ind w:left="226" w:right="2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Aidha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ya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mpongeza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kuu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os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tal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Wil</w:t>
      </w:r>
      <w:r>
        <w:rPr>
          <w:rFonts w:ascii="Calibri" w:eastAsia="Calibri" w:hAnsi="Calibri" w:cs="Calibri"/>
          <w:sz w:val="36"/>
          <w:szCs w:val="36"/>
        </w:rPr>
        <w:t>aya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Man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 xml:space="preserve">oni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Furaha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wakaf</w:t>
      </w:r>
      <w:r>
        <w:rPr>
          <w:rFonts w:ascii="Calibri" w:eastAsia="Calibri" w:hAnsi="Calibri" w:cs="Calibri"/>
          <w:spacing w:val="-1"/>
          <w:sz w:val="36"/>
          <w:szCs w:val="36"/>
        </w:rPr>
        <w:t>wil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kazi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nzuri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yo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fa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ye</w:t>
      </w:r>
      <w:r>
        <w:rPr>
          <w:rFonts w:ascii="Calibri" w:eastAsia="Calibri" w:hAnsi="Calibri" w:cs="Calibri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pa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oja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mu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yake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kuweza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uha</w:t>
      </w:r>
      <w:r>
        <w:rPr>
          <w:rFonts w:ascii="Calibri" w:eastAsia="Calibri" w:hAnsi="Calibri" w:cs="Calibri"/>
          <w:spacing w:val="2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ha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wana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 xml:space="preserve">hi </w:t>
      </w:r>
      <w:proofErr w:type="spellStart"/>
      <w:r>
        <w:rPr>
          <w:rFonts w:ascii="Calibri" w:eastAsia="Calibri" w:hAnsi="Calibri" w:cs="Calibri"/>
          <w:sz w:val="36"/>
          <w:szCs w:val="36"/>
        </w:rPr>
        <w:t>kupata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chan</w:t>
      </w:r>
      <w:r>
        <w:rPr>
          <w:rFonts w:ascii="Calibri" w:eastAsia="Calibri" w:hAnsi="Calibri" w:cs="Calibri"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kat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2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eo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mb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sz w:val="36"/>
          <w:szCs w:val="36"/>
        </w:rPr>
        <w:t>mb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Wil</w:t>
      </w:r>
      <w:r>
        <w:rPr>
          <w:rFonts w:ascii="Calibri" w:eastAsia="Calibri" w:hAnsi="Calibri" w:cs="Calibri"/>
          <w:sz w:val="36"/>
          <w:szCs w:val="36"/>
        </w:rPr>
        <w:t xml:space="preserve">aya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 xml:space="preserve">oni pia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mp</w:t>
      </w:r>
      <w:r>
        <w:rPr>
          <w:rFonts w:ascii="Calibri" w:eastAsia="Calibri" w:hAnsi="Calibri" w:cs="Calibri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sz w:val="36"/>
          <w:szCs w:val="36"/>
        </w:rPr>
        <w:t>ng</w:t>
      </w:r>
      <w:r>
        <w:rPr>
          <w:rFonts w:ascii="Calibri" w:eastAsia="Calibri" w:hAnsi="Calibri" w:cs="Calibri"/>
          <w:sz w:val="36"/>
          <w:szCs w:val="36"/>
        </w:rPr>
        <w:t>eza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kuu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W</w:t>
      </w:r>
      <w:r>
        <w:rPr>
          <w:rFonts w:ascii="Calibri" w:eastAsia="Calibri" w:hAnsi="Calibri" w:cs="Calibri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sz w:val="36"/>
          <w:szCs w:val="36"/>
        </w:rPr>
        <w:t xml:space="preserve">aya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</w:p>
    <w:p w14:paraId="54B8EBD8" w14:textId="77777777" w:rsidR="00B87F90" w:rsidRDefault="0016785C">
      <w:pPr>
        <w:spacing w:before="4" w:line="258" w:lineRule="auto"/>
        <w:ind w:left="94" w:right="9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 xml:space="preserve">oni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bu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Mw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sa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kuen</w:t>
      </w:r>
      <w:r>
        <w:rPr>
          <w:rFonts w:ascii="Calibri" w:eastAsia="Calibri" w:hAnsi="Calibri" w:cs="Calibri"/>
          <w:spacing w:val="2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3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simamia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kam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fu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zoezi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hili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sz w:val="36"/>
          <w:szCs w:val="36"/>
        </w:rPr>
        <w:t>cha</w:t>
      </w:r>
      <w:r>
        <w:rPr>
          <w:rFonts w:ascii="Calibri" w:eastAsia="Calibri" w:hAnsi="Calibri" w:cs="Calibri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</w:t>
      </w:r>
      <w:r>
        <w:rPr>
          <w:rFonts w:ascii="Calibri" w:eastAsia="Calibri" w:hAnsi="Calibri" w:cs="Calibri"/>
          <w:spacing w:val="1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>.</w:t>
      </w:r>
    </w:p>
    <w:p w14:paraId="553C9835" w14:textId="77777777" w:rsidR="00B87F90" w:rsidRDefault="00B87F90">
      <w:pPr>
        <w:spacing w:before="9" w:line="160" w:lineRule="exact"/>
        <w:rPr>
          <w:sz w:val="16"/>
          <w:szCs w:val="16"/>
        </w:rPr>
      </w:pPr>
    </w:p>
    <w:p w14:paraId="10A818D3" w14:textId="77777777" w:rsidR="00B87F90" w:rsidRDefault="0016785C">
      <w:pPr>
        <w:spacing w:line="259" w:lineRule="auto"/>
        <w:ind w:left="135" w:right="135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42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sz w:val="36"/>
          <w:szCs w:val="36"/>
        </w:rPr>
        <w:t>upan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w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ke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g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3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os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tal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Wil</w:t>
      </w:r>
      <w:r>
        <w:rPr>
          <w:rFonts w:ascii="Calibri" w:eastAsia="Calibri" w:hAnsi="Calibri" w:cs="Calibri"/>
          <w:sz w:val="36"/>
          <w:szCs w:val="36"/>
        </w:rPr>
        <w:t xml:space="preserve">aya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 xml:space="preserve">anyoni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Fu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aha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wakafw</w:t>
      </w:r>
      <w:r>
        <w:rPr>
          <w:rFonts w:ascii="Calibri" w:eastAsia="Calibri" w:hAnsi="Calibri" w:cs="Calibri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2"/>
          <w:sz w:val="36"/>
          <w:szCs w:val="36"/>
        </w:rPr>
        <w:t>es</w:t>
      </w:r>
      <w:r>
        <w:rPr>
          <w:rFonts w:ascii="Calibri" w:eastAsia="Calibri" w:hAnsi="Calibri" w:cs="Calibri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kuwa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pacing w:val="2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sa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mkubwa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da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watu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inao</w:t>
      </w:r>
      <w:r>
        <w:rPr>
          <w:rFonts w:ascii="Calibri" w:eastAsia="Calibri" w:hAnsi="Calibri" w:cs="Calibri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ezeka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3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tan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zoezi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lia</w:t>
      </w:r>
      <w:r>
        <w:rPr>
          <w:rFonts w:ascii="Calibri" w:eastAsia="Calibri" w:hAnsi="Calibri" w:cs="Calibri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ze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ana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 xml:space="preserve">hi 800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ap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4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</w:p>
    <w:p w14:paraId="1BCD1BE3" w14:textId="77777777" w:rsidR="00B87F90" w:rsidRDefault="0016785C">
      <w:pPr>
        <w:spacing w:before="16" w:line="258" w:lineRule="auto"/>
        <w:ind w:left="332" w:right="330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lastRenderedPageBreak/>
        <w:t>ame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zoezi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2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inap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tika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kat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zaha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ati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zo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vituo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vya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af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</w:t>
      </w:r>
      <w:r>
        <w:rPr>
          <w:rFonts w:ascii="Calibri" w:eastAsia="Calibri" w:hAnsi="Calibri" w:cs="Calibri"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sz w:val="36"/>
          <w:szCs w:val="36"/>
        </w:rPr>
        <w:t>vyoko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ndani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yoni</w:t>
      </w:r>
      <w:proofErr w:type="spellEnd"/>
      <w:r>
        <w:rPr>
          <w:rFonts w:ascii="Calibri" w:eastAsia="Calibri" w:hAnsi="Calibri" w:cs="Calibri"/>
          <w:sz w:val="36"/>
          <w:szCs w:val="36"/>
        </w:rPr>
        <w:t>.</w:t>
      </w:r>
    </w:p>
    <w:p w14:paraId="26B3A703" w14:textId="77777777" w:rsidR="00B87F90" w:rsidRDefault="00B87F90">
      <w:pPr>
        <w:spacing w:before="9" w:line="160" w:lineRule="exact"/>
        <w:rPr>
          <w:sz w:val="16"/>
          <w:szCs w:val="16"/>
        </w:rPr>
      </w:pPr>
    </w:p>
    <w:p w14:paraId="551AE5DF" w14:textId="77777777" w:rsidR="00B87F90" w:rsidRDefault="0016785C">
      <w:pPr>
        <w:spacing w:line="258" w:lineRule="auto"/>
        <w:ind w:left="71" w:right="71" w:firstLine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1"/>
          <w:sz w:val="36"/>
          <w:szCs w:val="36"/>
        </w:rPr>
        <w:t>“</w:t>
      </w:r>
      <w:proofErr w:type="spellStart"/>
      <w:proofErr w:type="gram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toe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rai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kwe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wa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 xml:space="preserve">anchi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uon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okana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Im</w:t>
      </w:r>
      <w:r>
        <w:rPr>
          <w:rFonts w:ascii="Calibri" w:eastAsia="Calibri" w:hAnsi="Calibri" w:cs="Calibri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 xml:space="preserve">ni </w:t>
      </w:r>
      <w:proofErr w:type="spellStart"/>
      <w:r>
        <w:rPr>
          <w:rFonts w:ascii="Calibri" w:eastAsia="Calibri" w:hAnsi="Calibri" w:cs="Calibri"/>
          <w:sz w:val="36"/>
          <w:szCs w:val="36"/>
        </w:rPr>
        <w:t>potofu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tunazoz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pata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2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ye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pacing w:val="3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aa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hi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watu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wanao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otosha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um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</w:t>
      </w:r>
      <w:r>
        <w:rPr>
          <w:rFonts w:ascii="Calibri" w:eastAsia="Calibri" w:hAnsi="Calibri" w:cs="Calibri"/>
          <w:spacing w:val="2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anjo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ala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haina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ma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hara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ai</w:t>
      </w:r>
      <w:r>
        <w:rPr>
          <w:rFonts w:ascii="Calibri" w:eastAsia="Calibri" w:hAnsi="Calibri" w:cs="Calibri"/>
          <w:spacing w:val="-3"/>
          <w:sz w:val="36"/>
          <w:szCs w:val="36"/>
        </w:rPr>
        <w:t>j</w:t>
      </w:r>
      <w:r>
        <w:rPr>
          <w:rFonts w:ascii="Calibri" w:eastAsia="Calibri" w:hAnsi="Calibri" w:cs="Calibri"/>
          <w:sz w:val="36"/>
          <w:szCs w:val="36"/>
        </w:rPr>
        <w:t>awahi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</w:t>
      </w:r>
      <w:r>
        <w:rPr>
          <w:rFonts w:ascii="Calibri" w:eastAsia="Calibri" w:hAnsi="Calibri" w:cs="Calibri"/>
          <w:spacing w:val="-1"/>
          <w:sz w:val="36"/>
          <w:szCs w:val="36"/>
        </w:rPr>
        <w:t>ri</w:t>
      </w:r>
      <w:r>
        <w:rPr>
          <w:rFonts w:ascii="Calibri" w:eastAsia="Calibri" w:hAnsi="Calibri" w:cs="Calibri"/>
          <w:sz w:val="36"/>
          <w:szCs w:val="36"/>
        </w:rPr>
        <w:t>po</w:t>
      </w:r>
      <w:r>
        <w:rPr>
          <w:rFonts w:ascii="Calibri" w:eastAsia="Calibri" w:hAnsi="Calibri" w:cs="Calibri"/>
          <w:spacing w:val="1"/>
          <w:sz w:val="36"/>
          <w:szCs w:val="36"/>
        </w:rPr>
        <w:t>tiw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dhara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oy</w:t>
      </w:r>
      <w:r>
        <w:rPr>
          <w:rFonts w:ascii="Calibri" w:eastAsia="Calibri" w:hAnsi="Calibri" w:cs="Calibri"/>
          <w:spacing w:val="-3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te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kuji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okeza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tan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anze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kuto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vyo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hime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w</w:t>
      </w:r>
      <w:r>
        <w:rPr>
          <w:rFonts w:ascii="Calibri" w:eastAsia="Calibri" w:hAnsi="Calibri" w:cs="Calibri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na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 xml:space="preserve">hi </w:t>
      </w:r>
      <w:proofErr w:type="spellStart"/>
      <w:r>
        <w:rPr>
          <w:rFonts w:ascii="Calibri" w:eastAsia="Calibri" w:hAnsi="Calibri" w:cs="Calibri"/>
          <w:sz w:val="36"/>
          <w:szCs w:val="36"/>
        </w:rPr>
        <w:t>tu</w:t>
      </w:r>
      <w:r>
        <w:rPr>
          <w:rFonts w:ascii="Calibri" w:eastAsia="Calibri" w:hAnsi="Calibri" w:cs="Calibri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kuji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nda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ma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mb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zi</w:t>
      </w:r>
      <w:proofErr w:type="spellEnd"/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vi</w:t>
      </w:r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</w:t>
      </w:r>
      <w:r>
        <w:rPr>
          <w:rFonts w:ascii="Calibri" w:eastAsia="Calibri" w:hAnsi="Calibri" w:cs="Calibri"/>
          <w:spacing w:val="4"/>
          <w:sz w:val="36"/>
          <w:szCs w:val="36"/>
        </w:rPr>
        <w:t>9</w:t>
      </w:r>
      <w:r>
        <w:rPr>
          <w:rFonts w:ascii="Calibri" w:eastAsia="Calibri" w:hAnsi="Calibri" w:cs="Calibri"/>
          <w:sz w:val="36"/>
          <w:szCs w:val="36"/>
        </w:rPr>
        <w:t xml:space="preserve">.” </w:t>
      </w:r>
      <w:proofErr w:type="spellStart"/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ma</w:t>
      </w:r>
      <w:proofErr w:type="spellEnd"/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Mwakafw</w:t>
      </w:r>
      <w:r>
        <w:rPr>
          <w:rFonts w:ascii="Calibri" w:eastAsia="Calibri" w:hAnsi="Calibri" w:cs="Calibri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</w:p>
    <w:p w14:paraId="03F1764E" w14:textId="77777777" w:rsidR="00B87F90" w:rsidRDefault="00B87F90">
      <w:pPr>
        <w:spacing w:before="8" w:line="160" w:lineRule="exact"/>
        <w:rPr>
          <w:sz w:val="16"/>
          <w:szCs w:val="16"/>
        </w:rPr>
      </w:pPr>
    </w:p>
    <w:p w14:paraId="61543D17" w14:textId="77777777" w:rsidR="00B87F90" w:rsidRDefault="0016785C">
      <w:pPr>
        <w:spacing w:line="258" w:lineRule="auto"/>
        <w:ind w:left="224" w:right="221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420" w:right="1440" w:bottom="280" w:left="144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Z</w:t>
      </w:r>
      <w:r>
        <w:rPr>
          <w:rFonts w:ascii="Calibri" w:eastAsia="Calibri" w:hAnsi="Calibri" w:cs="Calibri"/>
          <w:sz w:val="36"/>
          <w:szCs w:val="36"/>
        </w:rPr>
        <w:t>oezi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hili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jo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me</w:t>
      </w:r>
      <w:r>
        <w:rPr>
          <w:rFonts w:ascii="Calibri" w:eastAsia="Calibri" w:hAnsi="Calibri" w:cs="Calibri"/>
          <w:spacing w:val="2"/>
          <w:sz w:val="36"/>
          <w:szCs w:val="36"/>
        </w:rPr>
        <w:t>f</w:t>
      </w:r>
      <w:r>
        <w:rPr>
          <w:rFonts w:ascii="Calibri" w:eastAsia="Calibri" w:hAnsi="Calibri" w:cs="Calibri"/>
          <w:sz w:val="36"/>
          <w:szCs w:val="36"/>
        </w:rPr>
        <w:t>an</w:t>
      </w:r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kat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vi</w:t>
      </w:r>
      <w:r>
        <w:rPr>
          <w:rFonts w:ascii="Calibri" w:eastAsia="Calibri" w:hAnsi="Calibri" w:cs="Calibri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anja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ba</w:t>
      </w:r>
      <w:r>
        <w:rPr>
          <w:rFonts w:ascii="Calibri" w:eastAsia="Calibri" w:hAnsi="Calibri" w:cs="Calibri"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mb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ba</w:t>
      </w:r>
      <w:r>
        <w:rPr>
          <w:rFonts w:ascii="Calibri" w:eastAsia="Calibri" w:hAnsi="Calibri" w:cs="Calibri"/>
          <w:sz w:val="36"/>
          <w:szCs w:val="36"/>
        </w:rPr>
        <w:t>po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Dk</w:t>
      </w:r>
      <w:r>
        <w:rPr>
          <w:rFonts w:ascii="Calibri" w:eastAsia="Calibri" w:hAnsi="Calibri" w:cs="Calibri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Ch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ya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Mbu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ge</w:t>
      </w:r>
      <w:proofErr w:type="spellEnd"/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kuwa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aifanya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mi</w:t>
      </w:r>
      <w:r>
        <w:rPr>
          <w:rFonts w:ascii="Calibri" w:eastAsia="Calibri" w:hAnsi="Calibri" w:cs="Calibri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>utano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hara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ik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z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ara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ke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ani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3"/>
          <w:sz w:val="36"/>
          <w:szCs w:val="36"/>
        </w:rPr>
        <w:t>k</w:t>
      </w:r>
      <w:r>
        <w:rPr>
          <w:rFonts w:ascii="Calibri" w:eastAsia="Calibri" w:hAnsi="Calibri" w:cs="Calibri"/>
          <w:sz w:val="36"/>
          <w:szCs w:val="36"/>
        </w:rPr>
        <w:t xml:space="preserve">ata </w:t>
      </w:r>
      <w:proofErr w:type="spellStart"/>
      <w:r>
        <w:rPr>
          <w:rFonts w:ascii="Calibri" w:eastAsia="Calibri" w:hAnsi="Calibri" w:cs="Calibri"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Manyoni.</w:t>
      </w:r>
    </w:p>
    <w:p w14:paraId="77B88261" w14:textId="77777777" w:rsidR="00B87F90" w:rsidRDefault="0016785C">
      <w:pPr>
        <w:spacing w:before="100"/>
        <w:ind w:left="2245"/>
      </w:pPr>
      <w:r>
        <w:lastRenderedPageBreak/>
        <w:pict w14:anchorId="355998CE">
          <v:shape id="_x0000_i1026" type="#_x0000_t75" style="width:253.5pt;height:151.5pt">
            <v:imagedata r:id="rId6" o:title=""/>
          </v:shape>
        </w:pict>
      </w:r>
    </w:p>
    <w:p w14:paraId="7C6EBA12" w14:textId="77777777" w:rsidR="00B87F90" w:rsidRDefault="00B87F90">
      <w:pPr>
        <w:spacing w:before="3" w:line="200" w:lineRule="exact"/>
      </w:pPr>
    </w:p>
    <w:p w14:paraId="3EE5480A" w14:textId="77777777" w:rsidR="00B87F90" w:rsidRDefault="0016785C">
      <w:pPr>
        <w:spacing w:line="420" w:lineRule="exact"/>
        <w:ind w:left="339" w:right="317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Mtendaji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Kata</w:t>
      </w:r>
      <w:r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Manyoni </w:t>
      </w: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aki</w:t>
      </w:r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ndel</w:t>
      </w:r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uha</w:t>
      </w:r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asisha</w:t>
      </w:r>
      <w:r>
        <w:rPr>
          <w:rFonts w:ascii="Calibri" w:eastAsia="Calibri" w:hAnsi="Calibri" w:cs="Calibri"/>
          <w:b/>
          <w:i/>
          <w:spacing w:val="-2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i/>
          <w:position w:val="1"/>
          <w:sz w:val="36"/>
          <w:szCs w:val="36"/>
        </w:rPr>
        <w:t>i</w:t>
      </w:r>
      <w:proofErr w:type="spellEnd"/>
    </w:p>
    <w:p w14:paraId="7D097914" w14:textId="77777777" w:rsidR="00B87F90" w:rsidRDefault="0016785C">
      <w:pPr>
        <w:spacing w:before="38"/>
        <w:ind w:left="2155"/>
      </w:pPr>
      <w:r>
        <w:pict w14:anchorId="4947E536">
          <v:shape id="_x0000_i1027" type="#_x0000_t75" style="width:261.75pt;height:174.75pt">
            <v:imagedata r:id="rId7" o:title=""/>
          </v:shape>
        </w:pict>
      </w:r>
    </w:p>
    <w:p w14:paraId="6F76DF1C" w14:textId="77777777" w:rsidR="00B87F90" w:rsidRDefault="00B87F90">
      <w:pPr>
        <w:spacing w:before="8" w:line="160" w:lineRule="exact"/>
        <w:rPr>
          <w:sz w:val="17"/>
          <w:szCs w:val="17"/>
        </w:rPr>
      </w:pPr>
    </w:p>
    <w:p w14:paraId="3E5A3646" w14:textId="77777777" w:rsidR="00B87F90" w:rsidRDefault="0016785C">
      <w:pPr>
        <w:spacing w:line="259" w:lineRule="auto"/>
        <w:ind w:left="320" w:right="302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sz w:val="36"/>
          <w:szCs w:val="36"/>
        </w:rPr>
        <w:t>kt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Pius Cha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akig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b/>
          <w:i/>
          <w:sz w:val="36"/>
          <w:szCs w:val="36"/>
        </w:rPr>
        <w:t>omu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i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wananchi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i/>
          <w:sz w:val="36"/>
          <w:szCs w:val="36"/>
        </w:rPr>
        <w:t>aliomuunga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mkono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kupata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chan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j</w:t>
      </w:r>
      <w:r>
        <w:rPr>
          <w:rFonts w:ascii="Calibri" w:eastAsia="Calibri" w:hAnsi="Calibri" w:cs="Calibri"/>
          <w:b/>
          <w:i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l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i/>
          <w:sz w:val="36"/>
          <w:szCs w:val="36"/>
        </w:rPr>
        <w:t>o</w:t>
      </w:r>
      <w:proofErr w:type="spellEnd"/>
    </w:p>
    <w:p w14:paraId="25E0F412" w14:textId="77777777" w:rsidR="00B87F90" w:rsidRDefault="00B87F90">
      <w:pPr>
        <w:spacing w:line="200" w:lineRule="exact"/>
      </w:pPr>
    </w:p>
    <w:p w14:paraId="42002BCF" w14:textId="77777777" w:rsidR="00B87F90" w:rsidRDefault="00B87F90">
      <w:pPr>
        <w:spacing w:before="2" w:line="280" w:lineRule="exact"/>
        <w:rPr>
          <w:sz w:val="28"/>
          <w:szCs w:val="28"/>
        </w:rPr>
      </w:pPr>
    </w:p>
    <w:p w14:paraId="1B9D72CD" w14:textId="77777777" w:rsidR="00B87F90" w:rsidRDefault="0016785C">
      <w:pPr>
        <w:ind w:left="2135"/>
      </w:pPr>
      <w:r>
        <w:pict w14:anchorId="6631224E">
          <v:shape id="_x0000_i1028" type="#_x0000_t75" style="width:270pt;height:180pt">
            <v:imagedata r:id="rId8" o:title=""/>
          </v:shape>
        </w:pict>
      </w:r>
    </w:p>
    <w:p w14:paraId="0249EAB5" w14:textId="77777777" w:rsidR="00B87F90" w:rsidRDefault="0016785C">
      <w:pPr>
        <w:spacing w:before="19"/>
        <w:ind w:left="53" w:right="71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340" w:right="1360" w:bottom="280" w:left="134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>kt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Pi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Chaya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akisai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b/>
          <w:sz w:val="36"/>
          <w:szCs w:val="36"/>
        </w:rPr>
        <w:t>omu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36"/>
          <w:szCs w:val="36"/>
        </w:rPr>
        <w:t>m</w:t>
      </w:r>
      <w:r>
        <w:rPr>
          <w:rFonts w:ascii="Calibri" w:eastAsia="Calibri" w:hAnsi="Calibri" w:cs="Calibri"/>
          <w:b/>
          <w:sz w:val="36"/>
          <w:szCs w:val="36"/>
        </w:rPr>
        <w:t>aalumu</w:t>
      </w:r>
      <w:proofErr w:type="spellEnd"/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3"/>
          <w:sz w:val="36"/>
          <w:szCs w:val="36"/>
        </w:rPr>
        <w:t>k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la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k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ata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sz w:val="36"/>
          <w:szCs w:val="36"/>
        </w:rPr>
        <w:t>anjo</w:t>
      </w:r>
      <w:proofErr w:type="spellEnd"/>
    </w:p>
    <w:p w14:paraId="68BDD920" w14:textId="77777777" w:rsidR="00B87F90" w:rsidRDefault="0016785C">
      <w:pPr>
        <w:spacing w:before="100"/>
        <w:ind w:left="1865"/>
      </w:pPr>
      <w:r>
        <w:lastRenderedPageBreak/>
        <w:pict w14:anchorId="05FDF470">
          <v:shape id="_x0000_i1029" type="#_x0000_t75" style="width:253.5pt;height:168.75pt">
            <v:imagedata r:id="rId9" o:title=""/>
          </v:shape>
        </w:pict>
      </w:r>
    </w:p>
    <w:p w14:paraId="563F8362" w14:textId="77777777" w:rsidR="00B87F90" w:rsidRDefault="0016785C">
      <w:pPr>
        <w:spacing w:before="27" w:line="259" w:lineRule="auto"/>
        <w:ind w:left="156" w:right="15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sz w:val="36"/>
          <w:szCs w:val="36"/>
        </w:rPr>
        <w:t>kt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Mwakaf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i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akitoa</w:t>
      </w:r>
      <w:proofErr w:type="spellEnd"/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u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pacing w:val="3"/>
          <w:sz w:val="36"/>
          <w:szCs w:val="36"/>
        </w:rPr>
        <w:t>f</w:t>
      </w:r>
      <w:r>
        <w:rPr>
          <w:rFonts w:ascii="Calibri" w:eastAsia="Calibri" w:hAnsi="Calibri" w:cs="Calibri"/>
          <w:b/>
          <w:i/>
          <w:sz w:val="36"/>
          <w:szCs w:val="36"/>
        </w:rPr>
        <w:t>anuzi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kwa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wanan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i/>
          <w:sz w:val="36"/>
          <w:szCs w:val="36"/>
        </w:rPr>
        <w:t>hi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kuhusu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chanjo</w:t>
      </w:r>
      <w:proofErr w:type="spellEnd"/>
    </w:p>
    <w:p w14:paraId="5DA02084" w14:textId="77777777" w:rsidR="00B87F90" w:rsidRDefault="0016785C">
      <w:pPr>
        <w:spacing w:before="8"/>
        <w:ind w:left="1081"/>
      </w:pPr>
      <w:r>
        <w:pict w14:anchorId="7A9727F4">
          <v:shape id="_x0000_i1030" type="#_x0000_t75" style="width:331.5pt;height:221.25pt">
            <v:imagedata r:id="rId10" o:title=""/>
          </v:shape>
        </w:pict>
      </w:r>
    </w:p>
    <w:p w14:paraId="630C4097" w14:textId="77777777" w:rsidR="00B87F90" w:rsidRDefault="0016785C">
      <w:pPr>
        <w:spacing w:before="19" w:line="258" w:lineRule="auto"/>
        <w:ind w:left="347" w:right="346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340" w:right="1720" w:bottom="280" w:left="172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Mh</w:t>
      </w:r>
      <w:proofErr w:type="spellEnd"/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D</w:t>
      </w:r>
      <w:r>
        <w:rPr>
          <w:rFonts w:ascii="Calibri" w:eastAsia="Calibri" w:hAnsi="Calibri" w:cs="Calibri"/>
          <w:b/>
          <w:sz w:val="36"/>
          <w:szCs w:val="36"/>
        </w:rPr>
        <w:t>iw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 xml:space="preserve">ata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Many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on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ak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z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mza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w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4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y</w:t>
      </w:r>
      <w:r>
        <w:rPr>
          <w:rFonts w:ascii="Calibri" w:eastAsia="Calibri" w:hAnsi="Calibri" w:cs="Calibri"/>
          <w:b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mk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tano</w:t>
      </w:r>
      <w:proofErr w:type="spellEnd"/>
    </w:p>
    <w:p w14:paraId="6816DC7C" w14:textId="77777777" w:rsidR="00B87F90" w:rsidRDefault="0016785C">
      <w:pPr>
        <w:spacing w:before="100"/>
        <w:ind w:left="1600"/>
      </w:pPr>
      <w:r>
        <w:lastRenderedPageBreak/>
        <w:pict w14:anchorId="13E4AF7C">
          <v:shape id="_x0000_i1031" type="#_x0000_t75" style="width:287.25pt;height:191.25pt">
            <v:imagedata r:id="rId11" o:title=""/>
          </v:shape>
        </w:pict>
      </w:r>
    </w:p>
    <w:p w14:paraId="50157602" w14:textId="77777777" w:rsidR="00B87F90" w:rsidRDefault="0016785C">
      <w:pPr>
        <w:spacing w:before="28" w:line="258" w:lineRule="auto"/>
        <w:ind w:left="77" w:right="76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Timu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i/>
          <w:sz w:val="36"/>
          <w:szCs w:val="36"/>
        </w:rPr>
        <w:t>ahu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sz w:val="36"/>
          <w:szCs w:val="36"/>
        </w:rPr>
        <w:t>umu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wa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Afya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kutoka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i/>
          <w:sz w:val="36"/>
          <w:szCs w:val="36"/>
        </w:rPr>
        <w:t>ospit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l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Wila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Manyoni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ik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sz w:val="36"/>
          <w:szCs w:val="36"/>
        </w:rPr>
        <w:t>ongoz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Mga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i/>
          <w:spacing w:val="2"/>
          <w:sz w:val="36"/>
          <w:szCs w:val="36"/>
        </w:rPr>
        <w:t>g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Mkuu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wakisubiri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i/>
          <w:sz w:val="36"/>
          <w:szCs w:val="36"/>
        </w:rPr>
        <w:t>oezi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la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utoa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j</w:t>
      </w:r>
      <w:r>
        <w:rPr>
          <w:rFonts w:ascii="Calibri" w:eastAsia="Calibri" w:hAnsi="Calibri" w:cs="Calibri"/>
          <w:b/>
          <w:i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2"/>
          <w:sz w:val="36"/>
          <w:szCs w:val="36"/>
        </w:rPr>
        <w:t>c</w:t>
      </w:r>
      <w:r>
        <w:rPr>
          <w:rFonts w:ascii="Calibri" w:eastAsia="Calibri" w:hAnsi="Calibri" w:cs="Calibri"/>
          <w:b/>
          <w:i/>
          <w:sz w:val="36"/>
          <w:szCs w:val="36"/>
        </w:rPr>
        <w:t>han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j</w:t>
      </w:r>
      <w:r>
        <w:rPr>
          <w:rFonts w:ascii="Calibri" w:eastAsia="Calibri" w:hAnsi="Calibri" w:cs="Calibri"/>
          <w:b/>
          <w:i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li</w:t>
      </w:r>
      <w:r>
        <w:rPr>
          <w:rFonts w:ascii="Calibri" w:eastAsia="Calibri" w:hAnsi="Calibri" w:cs="Calibri"/>
          <w:b/>
          <w:i/>
          <w:spacing w:val="3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>nze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waanze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ku</w:t>
      </w:r>
      <w:r>
        <w:rPr>
          <w:rFonts w:ascii="Calibri" w:eastAsia="Calibri" w:hAnsi="Calibri" w:cs="Calibri"/>
          <w:b/>
          <w:i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i/>
          <w:sz w:val="36"/>
          <w:szCs w:val="36"/>
        </w:rPr>
        <w:t>oa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h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i/>
          <w:sz w:val="36"/>
          <w:szCs w:val="36"/>
        </w:rPr>
        <w:t>duma</w:t>
      </w:r>
      <w:proofErr w:type="spellEnd"/>
    </w:p>
    <w:p w14:paraId="625D1952" w14:textId="77777777" w:rsidR="00B87F90" w:rsidRDefault="00B87F90">
      <w:pPr>
        <w:spacing w:before="8" w:line="140" w:lineRule="exact"/>
        <w:rPr>
          <w:sz w:val="15"/>
          <w:szCs w:val="15"/>
        </w:rPr>
      </w:pPr>
    </w:p>
    <w:p w14:paraId="28A13C87" w14:textId="77777777" w:rsidR="00B87F90" w:rsidRDefault="00B87F90">
      <w:pPr>
        <w:spacing w:line="200" w:lineRule="exact"/>
      </w:pPr>
    </w:p>
    <w:p w14:paraId="4C9BC36F" w14:textId="77777777" w:rsidR="00B87F90" w:rsidRDefault="00B87F90">
      <w:pPr>
        <w:spacing w:line="200" w:lineRule="exact"/>
      </w:pPr>
    </w:p>
    <w:p w14:paraId="0EA5629A" w14:textId="77777777" w:rsidR="00B87F90" w:rsidRDefault="00B87F90">
      <w:pPr>
        <w:spacing w:line="200" w:lineRule="exact"/>
      </w:pPr>
    </w:p>
    <w:p w14:paraId="79C46949" w14:textId="77777777" w:rsidR="00B87F90" w:rsidRDefault="00B87F90">
      <w:pPr>
        <w:spacing w:line="200" w:lineRule="exact"/>
      </w:pPr>
    </w:p>
    <w:p w14:paraId="7F081053" w14:textId="77777777" w:rsidR="00B87F90" w:rsidRDefault="0016785C">
      <w:pPr>
        <w:ind w:left="1570"/>
      </w:pPr>
      <w:r>
        <w:pict w14:anchorId="472CD4A1">
          <v:shape id="_x0000_i1032" type="#_x0000_t75" style="width:290.25pt;height:193.5pt">
            <v:imagedata r:id="rId12" o:title=""/>
          </v:shape>
        </w:pict>
      </w:r>
    </w:p>
    <w:p w14:paraId="73673543" w14:textId="77777777" w:rsidR="00B87F90" w:rsidRDefault="0016785C">
      <w:pPr>
        <w:spacing w:before="19" w:line="259" w:lineRule="auto"/>
        <w:ind w:left="519" w:right="519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340" w:right="1640" w:bottom="280" w:left="164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Mh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Nee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ani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viti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>aalu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>u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i/>
          <w:sz w:val="36"/>
          <w:szCs w:val="36"/>
        </w:rPr>
        <w:t>ara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proofErr w:type="gram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ya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Manyoni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akizungum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wan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>nchi</w:t>
      </w:r>
    </w:p>
    <w:p w14:paraId="597347F2" w14:textId="77777777" w:rsidR="00B87F90" w:rsidRDefault="0016785C">
      <w:pPr>
        <w:spacing w:before="100"/>
        <w:ind w:left="1475"/>
      </w:pPr>
      <w:r>
        <w:lastRenderedPageBreak/>
        <w:pict w14:anchorId="1DE60140">
          <v:shape id="_x0000_i1033" type="#_x0000_t75" style="width:292.5pt;height:195pt">
            <v:imagedata r:id="rId13" o:title=""/>
          </v:shape>
        </w:pict>
      </w:r>
    </w:p>
    <w:p w14:paraId="369BEB74" w14:textId="77777777" w:rsidR="00B87F90" w:rsidRDefault="0016785C">
      <w:pPr>
        <w:spacing w:before="18" w:line="258" w:lineRule="auto"/>
        <w:ind w:left="350" w:right="350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Mh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Blan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sz w:val="36"/>
          <w:szCs w:val="36"/>
        </w:rPr>
        <w:t>ina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i/>
          <w:sz w:val="36"/>
          <w:szCs w:val="36"/>
        </w:rPr>
        <w:t>iwani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viti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>aalumu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i/>
          <w:sz w:val="36"/>
          <w:szCs w:val="36"/>
        </w:rPr>
        <w:t>arafa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y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anyoni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akizungum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i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na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wan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>nchi</w:t>
      </w:r>
    </w:p>
    <w:p w14:paraId="16A48122" w14:textId="77777777" w:rsidR="00B87F90" w:rsidRDefault="0016785C">
      <w:pPr>
        <w:spacing w:before="11"/>
        <w:ind w:left="1565"/>
      </w:pPr>
      <w:r>
        <w:pict w14:anchorId="1BCAC925">
          <v:shape id="_x0000_i1034" type="#_x0000_t75" style="width:282.75pt;height:188.25pt">
            <v:imagedata r:id="rId14" o:title=""/>
          </v:shape>
        </w:pict>
      </w:r>
    </w:p>
    <w:p w14:paraId="3FFAAD79" w14:textId="77777777" w:rsidR="00B87F90" w:rsidRDefault="0016785C">
      <w:pPr>
        <w:spacing w:before="29"/>
        <w:ind w:left="1637" w:right="1634"/>
        <w:jc w:val="center"/>
        <w:rPr>
          <w:rFonts w:ascii="Calibri" w:eastAsia="Calibri" w:hAnsi="Calibri" w:cs="Calibri"/>
          <w:sz w:val="36"/>
          <w:szCs w:val="36"/>
        </w:rPr>
        <w:sectPr w:rsidR="00B87F90">
          <w:pgSz w:w="12240" w:h="15840"/>
          <w:pgMar w:top="134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sz w:val="36"/>
          <w:szCs w:val="36"/>
        </w:rPr>
        <w:t>Wan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i/>
          <w:sz w:val="36"/>
          <w:szCs w:val="36"/>
        </w:rPr>
        <w:t>nchi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wakiwa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k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we</w:t>
      </w:r>
      <w:r>
        <w:rPr>
          <w:rFonts w:ascii="Calibri" w:eastAsia="Calibri" w:hAnsi="Calibri" w:cs="Calibri"/>
          <w:b/>
          <w:i/>
          <w:sz w:val="36"/>
          <w:szCs w:val="36"/>
        </w:rPr>
        <w:t>nye</w:t>
      </w:r>
      <w:proofErr w:type="spellEnd"/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mk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i/>
          <w:sz w:val="36"/>
          <w:szCs w:val="36"/>
        </w:rPr>
        <w:t>tano</w:t>
      </w:r>
      <w:proofErr w:type="spellEnd"/>
    </w:p>
    <w:p w14:paraId="0EDDD6AC" w14:textId="77777777" w:rsidR="00B87F90" w:rsidRDefault="0016785C">
      <w:pPr>
        <w:spacing w:before="100"/>
        <w:ind w:left="1580"/>
      </w:pPr>
      <w:r>
        <w:lastRenderedPageBreak/>
        <w:pict w14:anchorId="4D936290">
          <v:shape id="_x0000_i1035" type="#_x0000_t75" style="width:281.25pt;height:187.5pt">
            <v:imagedata r:id="rId15" o:title=""/>
          </v:shape>
        </w:pict>
      </w:r>
    </w:p>
    <w:p w14:paraId="6F81448C" w14:textId="77777777" w:rsidR="00B87F90" w:rsidRDefault="0016785C">
      <w:pPr>
        <w:spacing w:before="17"/>
        <w:ind w:left="935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i/>
          <w:sz w:val="36"/>
          <w:szCs w:val="36"/>
        </w:rPr>
        <w:t>iongozi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mbal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sz w:val="36"/>
          <w:szCs w:val="36"/>
        </w:rPr>
        <w:t>mbali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i/>
          <w:sz w:val="36"/>
          <w:szCs w:val="36"/>
        </w:rPr>
        <w:t>akiwa</w:t>
      </w:r>
      <w:proofErr w:type="spellEnd"/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i/>
          <w:sz w:val="36"/>
          <w:szCs w:val="36"/>
        </w:rPr>
        <w:t>neo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b/>
          <w:i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k</w:t>
      </w:r>
      <w:r>
        <w:rPr>
          <w:rFonts w:ascii="Calibri" w:eastAsia="Calibri" w:hAnsi="Calibri" w:cs="Calibri"/>
          <w:b/>
          <w:i/>
          <w:sz w:val="36"/>
          <w:szCs w:val="36"/>
        </w:rPr>
        <w:t>utano</w:t>
      </w:r>
      <w:proofErr w:type="spellEnd"/>
    </w:p>
    <w:sectPr w:rsidR="00B87F90"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2ED"/>
    <w:multiLevelType w:val="multilevel"/>
    <w:tmpl w:val="8B107A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90"/>
    <w:rsid w:val="0016785C"/>
    <w:rsid w:val="00B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8CAA"/>
  <w15:docId w15:val="{F38A32CB-DD14-4F99-9344-D1DAC2E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Manyoni DC</dc:creator>
  <cp:lastModifiedBy>Manyoni DC</cp:lastModifiedBy>
  <cp:revision>2</cp:revision>
  <dcterms:created xsi:type="dcterms:W3CDTF">2021-09-30T05:50:00Z</dcterms:created>
  <dcterms:modified xsi:type="dcterms:W3CDTF">2021-09-30T05:50:00Z</dcterms:modified>
</cp:coreProperties>
</file>